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3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40"/>
          <w:cols w:num="2" w:equalWidth="off">
            <w:col w:w="8258" w:space="362"/>
            <w:col w:w="238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32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302" w:right="175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2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revestimi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natural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ermitan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iltraci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n.</w:t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86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relat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favor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rga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uíf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31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ecutar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género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utilizando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técnica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eventua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logra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entificar.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biental.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5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rgia.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  <w:sectPr>
          <w:type w:val="continuous"/>
          <w:pgSz w:w="12240" w:h="15840"/>
          <w:pgMar w:top="480" w:bottom="280" w:left="600" w:right="6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1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revest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revestir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canal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21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equi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profesi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utiliz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luego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serán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jecut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1732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7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67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5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</w:t>
            </w:r>
            <w:r>
              <w:rPr>
                <w:rFonts w:cs="Arial" w:hAnsi="Arial" w:eastAsia="Arial" w:ascii="Arial"/>
                <w:b/>
                <w:i/>
                <w:spacing w:val="4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00" w:right="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